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2E4EEACC" w14:textId="77777777" w:rsidR="00FD3B2F" w:rsidRDefault="00FD3B2F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</w:p>
    <w:p w14:paraId="7A428162" w14:textId="69C9574C" w:rsidR="00FD3B2F" w:rsidRDefault="00FD3B2F" w:rsidP="00FD3B2F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>Planned period of the t</w:t>
      </w:r>
      <w:r w:rsidR="00893A81">
        <w:rPr>
          <w:rFonts w:ascii="Verdana" w:hAnsi="Verdana" w:cs="Calibri"/>
          <w:lang w:val="en-GB"/>
        </w:rPr>
        <w:t>raining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>activity: from</w:t>
      </w:r>
      <w:r>
        <w:rPr>
          <w:rFonts w:ascii="Verdana" w:hAnsi="Verdana" w:cs="Calibri"/>
          <w:lang w:val="en-GB"/>
        </w:rPr>
        <w:t xml:space="preserve">   </w:t>
      </w:r>
      <w:r w:rsidRPr="001A433A">
        <w:rPr>
          <w:rFonts w:ascii="Verdana" w:hAnsi="Verdana" w:cs="Calibri"/>
          <w:b/>
          <w:i/>
          <w:lang w:val="en-GB"/>
        </w:rPr>
        <w:t>…………………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1A433A">
        <w:rPr>
          <w:rFonts w:ascii="Verdana" w:hAnsi="Verdana" w:cs="Calibri"/>
          <w:b/>
          <w:i/>
          <w:lang w:val="en-GB"/>
        </w:rPr>
        <w:t>……………………</w:t>
      </w:r>
    </w:p>
    <w:p w14:paraId="646A8695" w14:textId="4B0F753A" w:rsidR="00FD3B2F" w:rsidRPr="001A433A" w:rsidRDefault="00FD3B2F" w:rsidP="00FD3B2F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tab/>
      </w:r>
      <w:r>
        <w:rPr>
          <w:rFonts w:ascii="Verdana" w:hAnsi="Verdana" w:cs="Calibri"/>
          <w:sz w:val="16"/>
          <w:szCs w:val="16"/>
          <w:lang w:val="en-GB"/>
        </w:rPr>
        <w:tab/>
      </w:r>
      <w:r w:rsidRPr="001A433A">
        <w:rPr>
          <w:rFonts w:ascii="Verdana" w:hAnsi="Verdana" w:cs="Calibri"/>
          <w:i/>
          <w:sz w:val="16"/>
          <w:szCs w:val="16"/>
          <w:lang w:val="en-GB"/>
        </w:rPr>
        <w:t xml:space="preserve">  (first day of t</w:t>
      </w:r>
      <w:r>
        <w:rPr>
          <w:rFonts w:ascii="Verdana" w:hAnsi="Verdana" w:cs="Calibri"/>
          <w:i/>
          <w:sz w:val="16"/>
          <w:szCs w:val="16"/>
          <w:lang w:val="en-GB"/>
        </w:rPr>
        <w:t xml:space="preserve">raining </w:t>
      </w:r>
      <w:proofErr w:type="gramStart"/>
      <w:r w:rsidRPr="001A433A">
        <w:rPr>
          <w:rFonts w:ascii="Verdana" w:hAnsi="Verdana" w:cs="Calibri"/>
          <w:i/>
          <w:sz w:val="16"/>
          <w:szCs w:val="16"/>
          <w:lang w:val="en-GB"/>
        </w:rPr>
        <w:t xml:space="preserve">activity)  </w:t>
      </w:r>
      <w:r>
        <w:rPr>
          <w:rFonts w:ascii="Verdana" w:hAnsi="Verdana" w:cs="Calibri"/>
          <w:i/>
          <w:sz w:val="16"/>
          <w:szCs w:val="16"/>
          <w:lang w:val="en-GB"/>
        </w:rPr>
        <w:t xml:space="preserve"> </w:t>
      </w:r>
      <w:proofErr w:type="gramEnd"/>
      <w:r>
        <w:rPr>
          <w:rFonts w:ascii="Verdana" w:hAnsi="Verdana" w:cs="Calibri"/>
          <w:i/>
          <w:sz w:val="16"/>
          <w:szCs w:val="16"/>
          <w:lang w:val="en-GB"/>
        </w:rPr>
        <w:t xml:space="preserve"> </w:t>
      </w:r>
      <w:r w:rsidRPr="001A433A">
        <w:rPr>
          <w:rFonts w:ascii="Verdana" w:hAnsi="Verdana" w:cs="Calibri"/>
          <w:i/>
          <w:sz w:val="16"/>
          <w:szCs w:val="16"/>
          <w:lang w:val="en-GB"/>
        </w:rPr>
        <w:t>(last day of t</w:t>
      </w:r>
      <w:r>
        <w:rPr>
          <w:rFonts w:ascii="Verdana" w:hAnsi="Verdana" w:cs="Calibri"/>
          <w:i/>
          <w:sz w:val="16"/>
          <w:szCs w:val="16"/>
          <w:lang w:val="en-GB"/>
        </w:rPr>
        <w:t>raining</w:t>
      </w:r>
      <w:r w:rsidRPr="001A433A">
        <w:rPr>
          <w:rFonts w:ascii="Verdana" w:hAnsi="Verdana" w:cs="Calibri"/>
          <w:i/>
          <w:sz w:val="16"/>
          <w:szCs w:val="16"/>
          <w:lang w:val="en-GB"/>
        </w:rPr>
        <w:t xml:space="preserve"> activity)</w:t>
      </w:r>
    </w:p>
    <w:p w14:paraId="65B9F73D" w14:textId="77777777" w:rsidR="00FD3B2F" w:rsidRDefault="00FD3B2F" w:rsidP="00FD3B2F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2A4EDBB1" w14:textId="4D845114" w:rsidR="00FD3B2F" w:rsidRDefault="00FD3B2F" w:rsidP="00FD3B2F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>
        <w:rPr>
          <w:rFonts w:ascii="Verdana" w:hAnsi="Verdana" w:cs="Calibri"/>
          <w:lang w:val="en-GB"/>
        </w:rPr>
        <w:t xml:space="preserve">Total number of training days (excluding travel days): ………………… </w:t>
      </w:r>
    </w:p>
    <w:p w14:paraId="68273A44" w14:textId="77777777" w:rsidR="00FD3B2F" w:rsidRDefault="00FD3B2F" w:rsidP="00FD3B2F">
      <w:pPr>
        <w:spacing w:after="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14:paraId="5D72C548" w14:textId="77777777" w:rsidR="00377526" w:rsidRPr="006261DD" w:rsidRDefault="00377526" w:rsidP="00FD3B2F">
      <w:pPr>
        <w:spacing w:after="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FD3B2F">
            <w:pPr>
              <w:spacing w:after="0"/>
              <w:ind w:right="-5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FD3B2F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FD3B2F">
            <w:pPr>
              <w:spacing w:after="0"/>
              <w:ind w:right="-77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FD3B2F">
            <w:pPr>
              <w:spacing w:after="0"/>
              <w:ind w:right="-5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FD3B2F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FD3B2F">
            <w:pPr>
              <w:spacing w:after="0"/>
              <w:ind w:right="-77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FD3B2F">
            <w:pPr>
              <w:spacing w:after="0"/>
              <w:ind w:right="-5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FD3B2F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FD3B2F">
            <w:pPr>
              <w:spacing w:after="0"/>
              <w:ind w:right="-77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</w:t>
            </w:r>
            <w:proofErr w:type="gramEnd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FD3B2F">
            <w:pPr>
              <w:spacing w:after="0"/>
              <w:ind w:right="-77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48046B76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FD3B2F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C90E008" w:rsidR="00887CE1" w:rsidRPr="007673FA" w:rsidRDefault="00FD3B2F" w:rsidP="00FD3B2F">
            <w:pPr>
              <w:spacing w:after="0"/>
              <w:ind w:right="-108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Transilvania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University of </w:t>
            </w: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Brașov</w:t>
            </w:r>
            <w:proofErr w:type="spellEnd"/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FD3B2F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FD3B2F">
            <w:pPr>
              <w:spacing w:after="0"/>
              <w:ind w:right="-77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FD3B2F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FD3B2F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FD3B2F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4BA94F42" w:rsidR="00887CE1" w:rsidRPr="007673FA" w:rsidRDefault="00FD3B2F" w:rsidP="00FD3B2F">
            <w:pPr>
              <w:spacing w:after="0"/>
              <w:ind w:right="-108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RO BRASOV 01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FD3B2F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FD3B2F">
            <w:pPr>
              <w:spacing w:after="0"/>
              <w:ind w:right="-77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FD3B2F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0724ACC4" w:rsidR="00377526" w:rsidRPr="007673FA" w:rsidRDefault="00FD3B2F" w:rsidP="00FD3B2F">
            <w:pPr>
              <w:spacing w:after="0"/>
              <w:ind w:right="-108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Bld.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Eroilor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nr. 29,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Brașov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, Romania</w:t>
            </w: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FD3B2F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25047F05" w:rsidR="00377526" w:rsidRPr="00FD3B2F" w:rsidRDefault="00FD3B2F" w:rsidP="00FD3B2F">
            <w:pPr>
              <w:spacing w:after="0"/>
              <w:ind w:right="-77"/>
              <w:jc w:val="center"/>
              <w:rPr>
                <w:rFonts w:ascii="Verdana" w:hAnsi="Verdana" w:cs="Arial"/>
                <w:sz w:val="20"/>
                <w:lang w:val="en-GB"/>
              </w:rPr>
            </w:pPr>
            <w:r w:rsidRPr="00907D09">
              <w:rPr>
                <w:rFonts w:ascii="Verdana" w:hAnsi="Verdana" w:cs="Arial"/>
                <w:color w:val="002060"/>
                <w:sz w:val="20"/>
                <w:lang w:val="en-GB"/>
              </w:rPr>
              <w:t>ROMANIA</w:t>
            </w: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FD3B2F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FD3B2F">
            <w:pPr>
              <w:spacing w:after="0"/>
              <w:ind w:right="-108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FD3B2F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FD3B2F">
            <w:pPr>
              <w:spacing w:after="0"/>
              <w:ind w:right="-77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693475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693475">
            <w:pPr>
              <w:spacing w:after="0"/>
              <w:ind w:right="-77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693475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693475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693475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693475">
            <w:pPr>
              <w:spacing w:after="0"/>
              <w:ind w:right="-5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693475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693475">
            <w:pPr>
              <w:spacing w:after="0"/>
              <w:ind w:right="-77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693475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693475">
            <w:pPr>
              <w:spacing w:after="0"/>
              <w:ind w:right="-5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693475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693475">
            <w:pPr>
              <w:spacing w:after="0"/>
              <w:ind w:right="-77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693475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693475">
            <w:pPr>
              <w:spacing w:after="0"/>
              <w:ind w:right="-5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693475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693475">
            <w:pPr>
              <w:spacing w:after="0"/>
              <w:ind w:right="-77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90" w14:textId="57D2D1FD" w:rsidR="00377526" w:rsidRPr="00B244AD" w:rsidRDefault="00377526" w:rsidP="00693475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B244AD" w:rsidRDefault="00377526" w:rsidP="00693475">
            <w:pPr>
              <w:spacing w:after="0"/>
              <w:ind w:right="-5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693475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693475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BB5741" w:rsidP="00693475">
            <w:pPr>
              <w:spacing w:after="0"/>
              <w:ind w:right="-77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BB5741" w:rsidP="00693475">
            <w:pPr>
              <w:spacing w:after="0"/>
              <w:ind w:right="-77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B488B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2EC2" w:rsidRPr="00CB488B" w14:paraId="4C5013E5" w14:textId="77777777" w:rsidTr="007E5D32">
        <w:trPr>
          <w:jc w:val="center"/>
        </w:trPr>
        <w:tc>
          <w:tcPr>
            <w:tcW w:w="8763" w:type="dxa"/>
            <w:shd w:val="clear" w:color="auto" w:fill="FFFFFF"/>
          </w:tcPr>
          <w:p w14:paraId="4B8D84FB" w14:textId="0C93709C" w:rsidR="00AC44B1" w:rsidRPr="00AC44B1" w:rsidRDefault="00AC44B1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7550F5">
              <w:rPr>
                <w:rFonts w:ascii="Verdana" w:hAnsi="Verdana" w:cs="Calibri"/>
                <w:b/>
                <w:sz w:val="20"/>
                <w:lang w:val="en-GB"/>
              </w:rPr>
              <w:t xml:space="preserve">Training activity to develop pedagogical and/or curriculum design skills: Yes </w:t>
            </w:r>
            <w:r w:rsidRPr="007550F5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F378F8">
              <w:rPr>
                <w:rFonts w:ascii="Verdana" w:hAnsi="Verdana" w:cs="Calibri"/>
                <w:b/>
                <w:sz w:val="20"/>
                <w:lang w:val="en-GB"/>
              </w:rPr>
              <w:t xml:space="preserve">   No </w:t>
            </w:r>
            <w:r w:rsidRPr="00F378F8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  </w:t>
            </w:r>
            <w:r w:rsidR="00383DB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3375E146" w14:textId="77777777" w:rsidR="00202EC2" w:rsidRDefault="00202EC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AA1BC2D" w14:textId="3E83376E" w:rsidR="008F1CA2" w:rsidRDefault="00377526" w:rsidP="00F378F8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1F0649D9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lastRenderedPageBreak/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B488B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5D0B77AC" w14:textId="77777777" w:rsidR="0095036A" w:rsidRPr="00490F95" w:rsidRDefault="0095036A" w:rsidP="0095036A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1BFAEFC8" w14:textId="7E585A71" w:rsidR="0095036A" w:rsidRDefault="000F645B" w:rsidP="0095036A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Erasmus+ 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Institutional </w:t>
            </w:r>
            <w:r>
              <w:rPr>
                <w:rFonts w:ascii="Verdana" w:hAnsi="Verdana" w:cs="Calibri"/>
                <w:sz w:val="20"/>
                <w:lang w:val="en-GB"/>
              </w:rPr>
              <w:t>Coordinator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, </w:t>
            </w:r>
            <w:r w:rsidR="0095036A">
              <w:rPr>
                <w:rFonts w:ascii="Verdana" w:hAnsi="Verdana" w:cs="Calibri"/>
                <w:sz w:val="20"/>
                <w:lang w:val="en-GB"/>
              </w:rPr>
              <w:t xml:space="preserve">Prof. </w:t>
            </w:r>
            <w:proofErr w:type="spellStart"/>
            <w:r w:rsidR="0095036A">
              <w:rPr>
                <w:rFonts w:ascii="Verdana" w:hAnsi="Verdana" w:cs="Calibri"/>
                <w:sz w:val="20"/>
                <w:lang w:val="en-GB"/>
              </w:rPr>
              <w:t>dr.</w:t>
            </w:r>
            <w:proofErr w:type="spellEnd"/>
            <w:r w:rsidR="0095036A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eng.</w:t>
            </w:r>
            <w:proofErr w:type="spellEnd"/>
            <w:r>
              <w:rPr>
                <w:rFonts w:ascii="Verdana" w:hAnsi="Verdana" w:cs="Calibri"/>
                <w:sz w:val="20"/>
                <w:lang w:val="en-GB"/>
              </w:rPr>
              <w:t xml:space="preserve"> Simona LACHE</w:t>
            </w:r>
            <w:r w:rsidR="0095036A">
              <w:rPr>
                <w:rFonts w:ascii="Verdana" w:hAnsi="Verdana" w:cs="Calibri"/>
                <w:sz w:val="20"/>
                <w:lang w:val="en-GB"/>
              </w:rPr>
              <w:t xml:space="preserve">                                               </w:t>
            </w:r>
          </w:p>
          <w:p w14:paraId="04CD8D86" w14:textId="77777777" w:rsidR="0095036A" w:rsidRDefault="0095036A" w:rsidP="0095036A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                                                                      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>Date:</w:t>
            </w:r>
          </w:p>
          <w:p w14:paraId="5CBAF431" w14:textId="77777777" w:rsidR="0095036A" w:rsidRDefault="0095036A" w:rsidP="0095036A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0B36E394" w14:textId="77777777" w:rsidR="0095036A" w:rsidRDefault="0095036A" w:rsidP="0095036A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3C56E32" w14:textId="77777777" w:rsidR="0095036A" w:rsidRDefault="0095036A" w:rsidP="0095036A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Head of the department:</w:t>
            </w:r>
          </w:p>
          <w:p w14:paraId="58214E4D" w14:textId="77777777" w:rsidR="0095036A" w:rsidRDefault="0095036A" w:rsidP="0095036A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10C5CD85" w14:textId="77777777" w:rsidR="0095036A" w:rsidRPr="00490F95" w:rsidRDefault="0095036A" w:rsidP="0095036A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7B184A19" w14:textId="0F6A303A" w:rsidR="00F550D9" w:rsidRPr="007B3F1B" w:rsidRDefault="0095036A" w:rsidP="0095036A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04FBF952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4112B5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FE2A2" w14:textId="77777777" w:rsidR="00BB5741" w:rsidRDefault="00BB5741">
      <w:r>
        <w:separator/>
      </w:r>
    </w:p>
  </w:endnote>
  <w:endnote w:type="continuationSeparator" w:id="0">
    <w:p w14:paraId="3F8EA3E9" w14:textId="77777777" w:rsidR="00BB5741" w:rsidRDefault="00BB5741">
      <w:r>
        <w:continuationSeparator/>
      </w:r>
    </w:p>
  </w:endnote>
  <w:endnote w:id="1">
    <w:p w14:paraId="2B08B470" w14:textId="74430D65" w:rsidR="007550F5" w:rsidRDefault="00D97FE7" w:rsidP="007550F5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4974AC">
        <w:rPr>
          <w:rFonts w:ascii="Verdana" w:hAnsi="Verdana"/>
          <w:sz w:val="16"/>
          <w:szCs w:val="16"/>
          <w:lang w:val="en-GB"/>
        </w:rPr>
        <w:t xml:space="preserve"> Adaptations of this template:</w:t>
      </w:r>
    </w:p>
    <w:p w14:paraId="155788FE" w14:textId="77777777" w:rsidR="007550F5" w:rsidRDefault="00D97FE7" w:rsidP="00F378F8">
      <w:pPr>
        <w:pStyle w:val="EndnoteText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630157A9" w14:textId="5FD3693B" w:rsidR="00842285" w:rsidRPr="002A2E71" w:rsidRDefault="00842285" w:rsidP="00F378F8">
      <w:pPr>
        <w:pStyle w:val="EndnoteText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CB488B">
        <w:rPr>
          <w:rFonts w:ascii="Verdana" w:hAnsi="Verdana" w:cs="Calibri"/>
          <w:sz w:val="16"/>
          <w:szCs w:val="16"/>
          <w:lang w:val="en-GB"/>
        </w:rPr>
        <w:t xml:space="preserve">In the case of </w:t>
      </w:r>
      <w:r w:rsidRPr="00CB488B">
        <w:rPr>
          <w:rFonts w:ascii="Verdana" w:hAnsi="Verdana" w:cs="Calibri"/>
          <w:b/>
          <w:sz w:val="16"/>
          <w:szCs w:val="16"/>
          <w:lang w:val="en-GB"/>
        </w:rPr>
        <w:t>mobility between Programme and Partner Countries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, this agreement must be always signed by the staff member, the Programme Country HEI as beneficiary and the Partner Country HEI as sending or receiving organisation. </w:t>
      </w:r>
      <w:r w:rsidR="00383DB8" w:rsidRPr="00CB488B">
        <w:rPr>
          <w:rFonts w:ascii="Verdana" w:hAnsi="Verdana" w:cs="Calibri"/>
          <w:sz w:val="16"/>
          <w:szCs w:val="16"/>
          <w:lang w:val="en-GB"/>
        </w:rPr>
        <w:t>I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n case </w:t>
      </w:r>
      <w:r w:rsidRPr="00F378F8">
        <w:rPr>
          <w:rFonts w:ascii="Verdana" w:hAnsi="Verdana" w:cs="Calibri"/>
          <w:sz w:val="16"/>
          <w:szCs w:val="16"/>
          <w:lang w:val="en-GB"/>
        </w:rPr>
        <w:t xml:space="preserve">of </w:t>
      </w:r>
      <w:r w:rsidRPr="00F378F8">
        <w:rPr>
          <w:rFonts w:ascii="Verdana" w:hAnsi="Verdana"/>
          <w:sz w:val="16"/>
          <w:szCs w:val="16"/>
          <w:lang w:val="en-GB"/>
        </w:rPr>
        <w:t>mobility from Partner Country HEIs to Programme Country enterprises</w:t>
      </w:r>
      <w:r w:rsidRPr="00CB488B">
        <w:rPr>
          <w:rFonts w:ascii="Verdana" w:hAnsi="Verdana"/>
          <w:sz w:val="16"/>
          <w:szCs w:val="16"/>
          <w:lang w:val="en-GB"/>
        </w:rPr>
        <w:t xml:space="preserve"> the last box should be duplicated to include </w:t>
      </w:r>
      <w:r w:rsidRPr="00CB488B">
        <w:rPr>
          <w:rFonts w:ascii="Verdana" w:hAnsi="Verdana" w:cs="Calibri"/>
          <w:sz w:val="16"/>
          <w:szCs w:val="16"/>
          <w:lang w:val="en-GB"/>
        </w:rPr>
        <w:t>the signature of the Programme Country HEI (the beneficiary) and the receiving organisation (four signatures in total).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196270F5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715B8A94" w:rsidR="009F2721" w:rsidRPr="002A2E71" w:rsidRDefault="009F2721" w:rsidP="00CB488B">
      <w:pPr>
        <w:pStyle w:val="EndnoteText"/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Any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 w:rsidRPr="00F378F8">
        <w:rPr>
          <w:rFonts w:ascii="Verdana" w:hAnsi="Verdana" w:cs="Calibri"/>
          <w:sz w:val="16"/>
          <w:szCs w:val="16"/>
          <w:lang w:val="en-GB"/>
        </w:rPr>
        <w:t>Programme Country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enterprise or, more generally, any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 (</w:t>
      </w:r>
      <w:r w:rsidR="00F378F8" w:rsidRPr="00CB488B">
        <w:rPr>
          <w:rFonts w:ascii="Verdana" w:hAnsi="Verdana" w:cs="Calibri"/>
          <w:sz w:val="16"/>
          <w:szCs w:val="16"/>
          <w:lang w:val="en-GB"/>
        </w:rPr>
        <w:t>training of staff members from Programme Country HEIs in Partner Country non-academic partners is not eligible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). </w:t>
      </w:r>
    </w:p>
  </w:endnote>
  <w:endnote w:id="7">
    <w:p w14:paraId="2A32932D" w14:textId="384AED6E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09B52" w14:textId="77777777" w:rsidR="00435221" w:rsidRDefault="004352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05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5DBB8A" w14:textId="77777777" w:rsidR="00BB5741" w:rsidRDefault="00BB5741">
      <w:r>
        <w:separator/>
      </w:r>
    </w:p>
  </w:footnote>
  <w:footnote w:type="continuationSeparator" w:id="0">
    <w:p w14:paraId="22BD785F" w14:textId="77777777" w:rsidR="00BB5741" w:rsidRDefault="00BB5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3FE9D" w14:textId="77777777" w:rsidR="00435221" w:rsidRDefault="004352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693475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highlight w:val="yellow"/>
                                    <w:lang w:val="en-GB"/>
                                  </w:rPr>
                                  <w:t>Participant’s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93475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Participant’s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FE5A03"/>
    <w:multiLevelType w:val="hybridMultilevel"/>
    <w:tmpl w:val="CE6C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3"/>
  </w:num>
  <w:num w:numId="8">
    <w:abstractNumId w:val="44"/>
  </w:num>
  <w:num w:numId="9">
    <w:abstractNumId w:val="25"/>
  </w:num>
  <w:num w:numId="10">
    <w:abstractNumId w:val="42"/>
  </w:num>
  <w:num w:numId="11">
    <w:abstractNumId w:val="40"/>
  </w:num>
  <w:num w:numId="12">
    <w:abstractNumId w:val="31"/>
  </w:num>
  <w:num w:numId="13">
    <w:abstractNumId w:val="38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4"/>
  </w:num>
  <w:num w:numId="20">
    <w:abstractNumId w:val="18"/>
  </w:num>
  <w:num w:numId="21">
    <w:abstractNumId w:val="29"/>
  </w:num>
  <w:num w:numId="22">
    <w:abstractNumId w:val="30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7"/>
  </w:num>
  <w:num w:numId="28">
    <w:abstractNumId w:val="11"/>
  </w:num>
  <w:num w:numId="29">
    <w:abstractNumId w:val="39"/>
  </w:num>
  <w:num w:numId="30">
    <w:abstractNumId w:val="35"/>
  </w:num>
  <w:num w:numId="31">
    <w:abstractNumId w:val="24"/>
  </w:num>
  <w:num w:numId="32">
    <w:abstractNumId w:val="13"/>
  </w:num>
  <w:num w:numId="33">
    <w:abstractNumId w:val="37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7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32"/>
  </w:num>
  <w:num w:numId="46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0EF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58C0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0F645B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2EC2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974AC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475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50F5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A81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07D09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036A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4AD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574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052C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488B"/>
    <w:rsid w:val="00CB7DBF"/>
    <w:rsid w:val="00CC0A3F"/>
    <w:rsid w:val="00CC0C6E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78F8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3B2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DDAAFA87-313D-4DC8-B802-4C2870AD7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A1/C3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B254FB-0680-4DAD-87A6-E6572551997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12E0E7-679F-479B-8D63-C13CAB37A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22</TotalTime>
  <Pages>3</Pages>
  <Words>425</Words>
  <Characters>2468</Characters>
  <Application>Microsoft Office Word</Application>
  <DocSecurity>0</DocSecurity>
  <PresentationFormat>Microsoft Word 11.0</PresentationFormat>
  <Lines>20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2888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User</cp:lastModifiedBy>
  <cp:revision>8</cp:revision>
  <cp:lastPrinted>2020-11-27T10:48:00Z</cp:lastPrinted>
  <dcterms:created xsi:type="dcterms:W3CDTF">2018-02-21T15:45:00Z</dcterms:created>
  <dcterms:modified xsi:type="dcterms:W3CDTF">2020-11-27T11:12:00Z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